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B117" w14:textId="2A1E4FB2" w:rsidR="00A9204E" w:rsidRPr="00895F81" w:rsidRDefault="00895F81">
      <w:pPr>
        <w:rPr>
          <w:rFonts w:ascii="Times New Roman" w:hAnsi="Times New Roman" w:cs="Times New Roman"/>
          <w:b/>
          <w:bCs/>
          <w:sz w:val="44"/>
          <w:szCs w:val="44"/>
          <w:u w:val="single"/>
          <w:lang w:val="nl-BE"/>
        </w:rPr>
      </w:pPr>
      <w:r w:rsidRPr="00895F81">
        <w:rPr>
          <w:rFonts w:ascii="Times New Roman" w:hAnsi="Times New Roman" w:cs="Times New Roman"/>
          <w:b/>
          <w:bCs/>
          <w:sz w:val="44"/>
          <w:szCs w:val="44"/>
          <w:u w:val="single"/>
          <w:lang w:val="nl-BE"/>
        </w:rPr>
        <w:t>Wedstrijdinschrijvingen  2020</w:t>
      </w:r>
    </w:p>
    <w:p w14:paraId="01760C7B" w14:textId="06A3A0E4" w:rsidR="00895F81" w:rsidRPr="00520AEB" w:rsidRDefault="00520AEB" w:rsidP="00520AEB">
      <w:pPr>
        <w:jc w:val="right"/>
        <w:rPr>
          <w:rFonts w:ascii="Times New Roman" w:hAnsi="Times New Roman" w:cs="Times New Roman"/>
          <w:sz w:val="24"/>
          <w:szCs w:val="24"/>
          <w:u w:val="single"/>
          <w:lang w:val="nl-BE"/>
        </w:rPr>
      </w:pPr>
      <w:r w:rsidRPr="00520AEB">
        <w:rPr>
          <w:rFonts w:ascii="Times New Roman" w:hAnsi="Times New Roman" w:cs="Times New Roman"/>
          <w:sz w:val="24"/>
          <w:szCs w:val="24"/>
          <w:u w:val="single"/>
          <w:lang w:val="nl-BE"/>
        </w:rPr>
        <w:t xml:space="preserve">Update : </w:t>
      </w:r>
      <w:r w:rsidR="00182954">
        <w:rPr>
          <w:rFonts w:ascii="Times New Roman" w:hAnsi="Times New Roman" w:cs="Times New Roman"/>
          <w:sz w:val="24"/>
          <w:szCs w:val="24"/>
          <w:u w:val="single"/>
          <w:lang w:val="nl-BE"/>
        </w:rPr>
        <w:t>3</w:t>
      </w:r>
      <w:r w:rsidR="00B03C77">
        <w:rPr>
          <w:rFonts w:ascii="Times New Roman" w:hAnsi="Times New Roman" w:cs="Times New Roman"/>
          <w:sz w:val="24"/>
          <w:szCs w:val="24"/>
          <w:u w:val="single"/>
          <w:lang w:val="nl-BE"/>
        </w:rPr>
        <w:t>1</w:t>
      </w:r>
      <w:r w:rsidRPr="00520AEB">
        <w:rPr>
          <w:rFonts w:ascii="Times New Roman" w:hAnsi="Times New Roman" w:cs="Times New Roman"/>
          <w:sz w:val="24"/>
          <w:szCs w:val="24"/>
          <w:u w:val="single"/>
          <w:lang w:val="nl-BE"/>
        </w:rPr>
        <w:t>/08/2020</w:t>
      </w:r>
    </w:p>
    <w:p w14:paraId="5760E0E4" w14:textId="3AA0702B" w:rsidR="00895F81" w:rsidRPr="00895F81" w:rsidRDefault="00895F81">
      <w:pPr>
        <w:rPr>
          <w:rFonts w:ascii="Times New Roman" w:hAnsi="Times New Roman" w:cs="Times New Roman"/>
          <w:sz w:val="24"/>
          <w:szCs w:val="24"/>
          <w:lang w:val="nl-BE"/>
        </w:rPr>
      </w:pPr>
    </w:p>
    <w:p w14:paraId="121BD344" w14:textId="508484A9" w:rsidR="00895F81" w:rsidRPr="00DE5AFD" w:rsidRDefault="00895F81">
      <w:pPr>
        <w:rPr>
          <w:rFonts w:ascii="Times New Roman" w:hAnsi="Times New Roman" w:cs="Times New Roman"/>
          <w:sz w:val="24"/>
          <w:szCs w:val="24"/>
          <w:lang w:val="nl-BE"/>
        </w:rPr>
      </w:pPr>
    </w:p>
    <w:p w14:paraId="0772EEA9" w14:textId="41BF1D7C" w:rsidR="004220FF" w:rsidRPr="00DE5AFD" w:rsidRDefault="004220FF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</w:pPr>
      <w:r w:rsidRPr="00DE5AFD"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  <w:t>05/09</w:t>
      </w:r>
      <w:r w:rsidRPr="00DE5AFD"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  <w:tab/>
      </w:r>
      <w:r w:rsidRPr="00DE5AFD"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  <w:tab/>
        <w:t>RYCSM</w:t>
      </w:r>
      <w:r w:rsidRPr="00DE5AFD"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  <w:tab/>
      </w:r>
      <w:r w:rsidRPr="00DE5AFD">
        <w:rPr>
          <w:rFonts w:ascii="Times New Roman" w:hAnsi="Times New Roman" w:cs="Times New Roman"/>
          <w:b/>
          <w:bCs/>
          <w:sz w:val="32"/>
          <w:szCs w:val="32"/>
          <w:u w:val="single"/>
          <w:lang w:val="nl-BE"/>
        </w:rPr>
        <w:tab/>
        <w:t>Malibu Tricks Tour</w:t>
      </w:r>
    </w:p>
    <w:p w14:paraId="4E1F7195" w14:textId="77777777" w:rsidR="0017119D" w:rsidRPr="00DE5AFD" w:rsidRDefault="0017119D" w:rsidP="00CA53FC">
      <w:pPr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1890"/>
        <w:gridCol w:w="1468"/>
        <w:gridCol w:w="743"/>
        <w:gridCol w:w="831"/>
        <w:gridCol w:w="443"/>
        <w:gridCol w:w="1169"/>
        <w:gridCol w:w="710"/>
        <w:gridCol w:w="559"/>
        <w:gridCol w:w="563"/>
        <w:gridCol w:w="1089"/>
      </w:tblGrid>
      <w:tr w:rsidR="003545C6" w:rsidRPr="003C056A" w14:paraId="030A1C3B" w14:textId="77777777" w:rsidTr="003545C6">
        <w:tc>
          <w:tcPr>
            <w:tcW w:w="497" w:type="dxa"/>
          </w:tcPr>
          <w:p w14:paraId="559F80C6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Nr</w:t>
            </w:r>
          </w:p>
        </w:tc>
        <w:tc>
          <w:tcPr>
            <w:tcW w:w="1940" w:type="dxa"/>
          </w:tcPr>
          <w:p w14:paraId="631BFEE0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Name</w:t>
            </w:r>
          </w:p>
        </w:tc>
        <w:tc>
          <w:tcPr>
            <w:tcW w:w="1485" w:type="dxa"/>
          </w:tcPr>
          <w:p w14:paraId="440DB423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First name</w:t>
            </w:r>
          </w:p>
        </w:tc>
        <w:tc>
          <w:tcPr>
            <w:tcW w:w="743" w:type="dxa"/>
          </w:tcPr>
          <w:p w14:paraId="5CC4779B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Born</w:t>
            </w:r>
          </w:p>
        </w:tc>
        <w:tc>
          <w:tcPr>
            <w:tcW w:w="847" w:type="dxa"/>
          </w:tcPr>
          <w:p w14:paraId="782D6DCA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Cat.</w:t>
            </w:r>
          </w:p>
        </w:tc>
        <w:tc>
          <w:tcPr>
            <w:tcW w:w="443" w:type="dxa"/>
          </w:tcPr>
          <w:p w14:paraId="01D9E196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1179" w:type="dxa"/>
          </w:tcPr>
          <w:p w14:paraId="1EAFED11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Club</w:t>
            </w:r>
          </w:p>
        </w:tc>
        <w:tc>
          <w:tcPr>
            <w:tcW w:w="590" w:type="dxa"/>
          </w:tcPr>
          <w:p w14:paraId="5E267A25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li</w:t>
            </w:r>
          </w:p>
        </w:tc>
        <w:tc>
          <w:tcPr>
            <w:tcW w:w="561" w:type="dxa"/>
          </w:tcPr>
          <w:p w14:paraId="0528CD8A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Sla</w:t>
            </w:r>
          </w:p>
        </w:tc>
        <w:tc>
          <w:tcPr>
            <w:tcW w:w="564" w:type="dxa"/>
          </w:tcPr>
          <w:p w14:paraId="0961D06C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Tri</w:t>
            </w:r>
          </w:p>
        </w:tc>
        <w:tc>
          <w:tcPr>
            <w:tcW w:w="1113" w:type="dxa"/>
          </w:tcPr>
          <w:p w14:paraId="088575F0" w14:textId="77777777" w:rsidR="003545C6" w:rsidRPr="003C056A" w:rsidRDefault="003545C6" w:rsidP="00354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</w:pPr>
            <w:r w:rsidRPr="003C05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BE"/>
              </w:rPr>
              <w:t>Jump</w:t>
            </w:r>
          </w:p>
        </w:tc>
      </w:tr>
      <w:tr w:rsidR="003545C6" w14:paraId="6D61C498" w14:textId="77777777" w:rsidTr="003545C6">
        <w:tc>
          <w:tcPr>
            <w:tcW w:w="497" w:type="dxa"/>
          </w:tcPr>
          <w:p w14:paraId="7A568199" w14:textId="536E5581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  <w:r w:rsidR="00C26CE9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</w:t>
            </w:r>
          </w:p>
        </w:tc>
        <w:tc>
          <w:tcPr>
            <w:tcW w:w="1940" w:type="dxa"/>
          </w:tcPr>
          <w:p w14:paraId="63B6C277" w14:textId="1FE4CED1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Lance</w:t>
            </w:r>
          </w:p>
        </w:tc>
        <w:tc>
          <w:tcPr>
            <w:tcW w:w="1485" w:type="dxa"/>
          </w:tcPr>
          <w:p w14:paraId="754F410B" w14:textId="69C3CD71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Benoit</w:t>
            </w:r>
          </w:p>
        </w:tc>
        <w:tc>
          <w:tcPr>
            <w:tcW w:w="743" w:type="dxa"/>
          </w:tcPr>
          <w:p w14:paraId="7C7F3FD3" w14:textId="22877308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1972</w:t>
            </w:r>
          </w:p>
        </w:tc>
        <w:tc>
          <w:tcPr>
            <w:tcW w:w="847" w:type="dxa"/>
          </w:tcPr>
          <w:p w14:paraId="38C0732B" w14:textId="343D4552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45+</w:t>
            </w:r>
          </w:p>
        </w:tc>
        <w:tc>
          <w:tcPr>
            <w:tcW w:w="443" w:type="dxa"/>
          </w:tcPr>
          <w:p w14:paraId="4A0F19A7" w14:textId="2D993501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4057FE20" w14:textId="27453897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RYCSM</w:t>
            </w:r>
          </w:p>
        </w:tc>
        <w:tc>
          <w:tcPr>
            <w:tcW w:w="590" w:type="dxa"/>
          </w:tcPr>
          <w:p w14:paraId="0ABCDF08" w14:textId="6F8D8E3A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0AC4DB60" w14:textId="7C99D9EE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3D209E75" w14:textId="0D6B91D8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  <w:r w:rsidR="00012899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</w:t>
            </w:r>
          </w:p>
        </w:tc>
        <w:tc>
          <w:tcPr>
            <w:tcW w:w="1113" w:type="dxa"/>
          </w:tcPr>
          <w:p w14:paraId="276BCB44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3545C6" w14:paraId="591EF66E" w14:textId="77777777" w:rsidTr="003545C6">
        <w:tc>
          <w:tcPr>
            <w:tcW w:w="497" w:type="dxa"/>
          </w:tcPr>
          <w:p w14:paraId="5ABFF3B4" w14:textId="20B49F8B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  <w:r w:rsidR="00C26CE9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</w:t>
            </w:r>
          </w:p>
        </w:tc>
        <w:tc>
          <w:tcPr>
            <w:tcW w:w="1940" w:type="dxa"/>
          </w:tcPr>
          <w:p w14:paraId="10F51D3B" w14:textId="40823716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Lance</w:t>
            </w:r>
          </w:p>
        </w:tc>
        <w:tc>
          <w:tcPr>
            <w:tcW w:w="1485" w:type="dxa"/>
          </w:tcPr>
          <w:p w14:paraId="266F15EF" w14:textId="40E8E94F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Maxime</w:t>
            </w:r>
          </w:p>
        </w:tc>
        <w:tc>
          <w:tcPr>
            <w:tcW w:w="743" w:type="dxa"/>
          </w:tcPr>
          <w:p w14:paraId="0EA93FD4" w14:textId="7ABB208C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2005</w:t>
            </w:r>
          </w:p>
        </w:tc>
        <w:tc>
          <w:tcPr>
            <w:tcW w:w="847" w:type="dxa"/>
          </w:tcPr>
          <w:p w14:paraId="0E025EDE" w14:textId="2C44B040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U-17</w:t>
            </w:r>
          </w:p>
        </w:tc>
        <w:tc>
          <w:tcPr>
            <w:tcW w:w="443" w:type="dxa"/>
          </w:tcPr>
          <w:p w14:paraId="0BFE1CA1" w14:textId="622A5CE4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2E9D05E2" w14:textId="5C281889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RYCSM</w:t>
            </w:r>
          </w:p>
        </w:tc>
        <w:tc>
          <w:tcPr>
            <w:tcW w:w="590" w:type="dxa"/>
          </w:tcPr>
          <w:p w14:paraId="58F78E2F" w14:textId="4A726999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2C168E2C" w14:textId="083A9AD9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7858F371" w14:textId="4E78517F" w:rsidR="003545C6" w:rsidRDefault="00DE5AF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  <w:r w:rsidR="00012899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</w:t>
            </w:r>
          </w:p>
        </w:tc>
        <w:tc>
          <w:tcPr>
            <w:tcW w:w="1113" w:type="dxa"/>
          </w:tcPr>
          <w:p w14:paraId="07801E81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3545C6" w14:paraId="4E0F07DB" w14:textId="77777777" w:rsidTr="003545C6">
        <w:tc>
          <w:tcPr>
            <w:tcW w:w="497" w:type="dxa"/>
          </w:tcPr>
          <w:p w14:paraId="13E0C350" w14:textId="00FF7CCE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03</w:t>
            </w:r>
          </w:p>
        </w:tc>
        <w:tc>
          <w:tcPr>
            <w:tcW w:w="1940" w:type="dxa"/>
          </w:tcPr>
          <w:p w14:paraId="30B19660" w14:textId="6477E94F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Beckers</w:t>
            </w:r>
          </w:p>
        </w:tc>
        <w:tc>
          <w:tcPr>
            <w:tcW w:w="1485" w:type="dxa"/>
          </w:tcPr>
          <w:p w14:paraId="27E2B133" w14:textId="7F742DA0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Ibe</w:t>
            </w:r>
          </w:p>
        </w:tc>
        <w:tc>
          <w:tcPr>
            <w:tcW w:w="743" w:type="dxa"/>
          </w:tcPr>
          <w:p w14:paraId="3EB4C094" w14:textId="4C600A03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2003</w:t>
            </w:r>
          </w:p>
        </w:tc>
        <w:tc>
          <w:tcPr>
            <w:tcW w:w="847" w:type="dxa"/>
          </w:tcPr>
          <w:p w14:paraId="374CB972" w14:textId="37E0D159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U-17</w:t>
            </w:r>
          </w:p>
        </w:tc>
        <w:tc>
          <w:tcPr>
            <w:tcW w:w="443" w:type="dxa"/>
          </w:tcPr>
          <w:p w14:paraId="15730F6D" w14:textId="46CC03D8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</w:t>
            </w:r>
          </w:p>
        </w:tc>
        <w:tc>
          <w:tcPr>
            <w:tcW w:w="1179" w:type="dxa"/>
          </w:tcPr>
          <w:p w14:paraId="7A23873C" w14:textId="36A2F070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RYCSM</w:t>
            </w:r>
          </w:p>
        </w:tc>
        <w:tc>
          <w:tcPr>
            <w:tcW w:w="590" w:type="dxa"/>
          </w:tcPr>
          <w:p w14:paraId="4008034E" w14:textId="1B433FE6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0E73A094" w14:textId="60AAA43E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04E40E0F" w14:textId="13F27625" w:rsidR="003545C6" w:rsidRDefault="00012899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03</w:t>
            </w:r>
          </w:p>
        </w:tc>
        <w:tc>
          <w:tcPr>
            <w:tcW w:w="1113" w:type="dxa"/>
          </w:tcPr>
          <w:p w14:paraId="3BFC0315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3545C6" w14:paraId="5ECF598E" w14:textId="77777777" w:rsidTr="003545C6">
        <w:tc>
          <w:tcPr>
            <w:tcW w:w="497" w:type="dxa"/>
          </w:tcPr>
          <w:p w14:paraId="31AD447C" w14:textId="080EDA23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04</w:t>
            </w:r>
          </w:p>
        </w:tc>
        <w:tc>
          <w:tcPr>
            <w:tcW w:w="1940" w:type="dxa"/>
          </w:tcPr>
          <w:p w14:paraId="5F292069" w14:textId="43243F33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Hardy</w:t>
            </w:r>
          </w:p>
        </w:tc>
        <w:tc>
          <w:tcPr>
            <w:tcW w:w="1485" w:type="dxa"/>
          </w:tcPr>
          <w:p w14:paraId="47CD5467" w14:textId="7667B28D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Camille</w:t>
            </w:r>
          </w:p>
        </w:tc>
        <w:tc>
          <w:tcPr>
            <w:tcW w:w="743" w:type="dxa"/>
          </w:tcPr>
          <w:p w14:paraId="2B2BE1B7" w14:textId="43C8F0D2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2010</w:t>
            </w:r>
          </w:p>
        </w:tc>
        <w:tc>
          <w:tcPr>
            <w:tcW w:w="847" w:type="dxa"/>
          </w:tcPr>
          <w:p w14:paraId="4D7EEB58" w14:textId="5AFAFC79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U-10</w:t>
            </w:r>
          </w:p>
        </w:tc>
        <w:tc>
          <w:tcPr>
            <w:tcW w:w="443" w:type="dxa"/>
          </w:tcPr>
          <w:p w14:paraId="19175BD9" w14:textId="69B4A2C5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</w:t>
            </w:r>
          </w:p>
        </w:tc>
        <w:tc>
          <w:tcPr>
            <w:tcW w:w="1179" w:type="dxa"/>
          </w:tcPr>
          <w:p w14:paraId="302B553F" w14:textId="11400B95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EHN</w:t>
            </w:r>
          </w:p>
        </w:tc>
        <w:tc>
          <w:tcPr>
            <w:tcW w:w="590" w:type="dxa"/>
          </w:tcPr>
          <w:p w14:paraId="09721B52" w14:textId="35AD932F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798ECC90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764A9DDB" w14:textId="5BB27175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04</w:t>
            </w:r>
          </w:p>
        </w:tc>
        <w:tc>
          <w:tcPr>
            <w:tcW w:w="1113" w:type="dxa"/>
          </w:tcPr>
          <w:p w14:paraId="2796C9FB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3545C6" w14:paraId="0A71A4BC" w14:textId="77777777" w:rsidTr="003545C6">
        <w:tc>
          <w:tcPr>
            <w:tcW w:w="497" w:type="dxa"/>
          </w:tcPr>
          <w:p w14:paraId="53AB7F57" w14:textId="0D25A633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05</w:t>
            </w:r>
          </w:p>
        </w:tc>
        <w:tc>
          <w:tcPr>
            <w:tcW w:w="1940" w:type="dxa"/>
          </w:tcPr>
          <w:p w14:paraId="754115E0" w14:textId="58CA4977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Vluymans</w:t>
            </w:r>
          </w:p>
        </w:tc>
        <w:tc>
          <w:tcPr>
            <w:tcW w:w="1485" w:type="dxa"/>
          </w:tcPr>
          <w:p w14:paraId="5CF13A71" w14:textId="7679FF0A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Ingrid</w:t>
            </w:r>
          </w:p>
        </w:tc>
        <w:tc>
          <w:tcPr>
            <w:tcW w:w="743" w:type="dxa"/>
          </w:tcPr>
          <w:p w14:paraId="2D5BFBDC" w14:textId="593DFBE7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1963</w:t>
            </w:r>
          </w:p>
        </w:tc>
        <w:tc>
          <w:tcPr>
            <w:tcW w:w="847" w:type="dxa"/>
          </w:tcPr>
          <w:p w14:paraId="3CD9F599" w14:textId="751F5160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55+</w:t>
            </w:r>
          </w:p>
        </w:tc>
        <w:tc>
          <w:tcPr>
            <w:tcW w:w="443" w:type="dxa"/>
          </w:tcPr>
          <w:p w14:paraId="10AFBDC9" w14:textId="4D81C716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</w:t>
            </w:r>
          </w:p>
        </w:tc>
        <w:tc>
          <w:tcPr>
            <w:tcW w:w="1179" w:type="dxa"/>
          </w:tcPr>
          <w:p w14:paraId="41107B45" w14:textId="1742BD8D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MWK</w:t>
            </w:r>
          </w:p>
        </w:tc>
        <w:tc>
          <w:tcPr>
            <w:tcW w:w="590" w:type="dxa"/>
          </w:tcPr>
          <w:p w14:paraId="3055E933" w14:textId="0BA4A1FE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6AE008EA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2FC2EC79" w14:textId="51D46CA1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05</w:t>
            </w:r>
          </w:p>
        </w:tc>
        <w:tc>
          <w:tcPr>
            <w:tcW w:w="1113" w:type="dxa"/>
          </w:tcPr>
          <w:p w14:paraId="63F6B459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3545C6" w14:paraId="39D45758" w14:textId="77777777" w:rsidTr="003545C6">
        <w:tc>
          <w:tcPr>
            <w:tcW w:w="497" w:type="dxa"/>
          </w:tcPr>
          <w:p w14:paraId="44C97113" w14:textId="6C9E9D0D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06</w:t>
            </w:r>
          </w:p>
        </w:tc>
        <w:tc>
          <w:tcPr>
            <w:tcW w:w="1940" w:type="dxa"/>
          </w:tcPr>
          <w:p w14:paraId="7F03C941" w14:textId="41C2CD5C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Saintviteux</w:t>
            </w:r>
          </w:p>
        </w:tc>
        <w:tc>
          <w:tcPr>
            <w:tcW w:w="1485" w:type="dxa"/>
          </w:tcPr>
          <w:p w14:paraId="4F4CBD45" w14:textId="1AC63A99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Yves</w:t>
            </w:r>
          </w:p>
        </w:tc>
        <w:tc>
          <w:tcPr>
            <w:tcW w:w="743" w:type="dxa"/>
          </w:tcPr>
          <w:p w14:paraId="4E05E73E" w14:textId="0E3AD177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1966</w:t>
            </w:r>
          </w:p>
        </w:tc>
        <w:tc>
          <w:tcPr>
            <w:tcW w:w="847" w:type="dxa"/>
          </w:tcPr>
          <w:p w14:paraId="538513EF" w14:textId="2D2896A6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45+</w:t>
            </w:r>
          </w:p>
        </w:tc>
        <w:tc>
          <w:tcPr>
            <w:tcW w:w="443" w:type="dxa"/>
          </w:tcPr>
          <w:p w14:paraId="335A8C92" w14:textId="09282765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33CF813A" w14:textId="54503E19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EHN</w:t>
            </w:r>
          </w:p>
        </w:tc>
        <w:tc>
          <w:tcPr>
            <w:tcW w:w="590" w:type="dxa"/>
          </w:tcPr>
          <w:p w14:paraId="3A9D4CC9" w14:textId="1CC9F02A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3F979622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35676B65" w14:textId="03CB709C" w:rsidR="003545C6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06</w:t>
            </w:r>
          </w:p>
        </w:tc>
        <w:tc>
          <w:tcPr>
            <w:tcW w:w="1113" w:type="dxa"/>
          </w:tcPr>
          <w:p w14:paraId="5B8FE1C0" w14:textId="77777777" w:rsidR="003545C6" w:rsidRDefault="003545C6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415BE913" w14:textId="77777777" w:rsidTr="003545C6">
        <w:tc>
          <w:tcPr>
            <w:tcW w:w="497" w:type="dxa"/>
          </w:tcPr>
          <w:p w14:paraId="27F409AF" w14:textId="2D9D7D9B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07</w:t>
            </w:r>
          </w:p>
        </w:tc>
        <w:tc>
          <w:tcPr>
            <w:tcW w:w="1940" w:type="dxa"/>
          </w:tcPr>
          <w:p w14:paraId="582445C1" w14:textId="5BE85B62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Van Bergen</w:t>
            </w:r>
          </w:p>
        </w:tc>
        <w:tc>
          <w:tcPr>
            <w:tcW w:w="1485" w:type="dxa"/>
          </w:tcPr>
          <w:p w14:paraId="0294EC63" w14:textId="432888D4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Ard</w:t>
            </w:r>
          </w:p>
        </w:tc>
        <w:tc>
          <w:tcPr>
            <w:tcW w:w="743" w:type="dxa"/>
          </w:tcPr>
          <w:p w14:paraId="263D3B54" w14:textId="352A9097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1965</w:t>
            </w:r>
          </w:p>
        </w:tc>
        <w:tc>
          <w:tcPr>
            <w:tcW w:w="847" w:type="dxa"/>
          </w:tcPr>
          <w:p w14:paraId="1619C330" w14:textId="28CFD36B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45+</w:t>
            </w:r>
          </w:p>
        </w:tc>
        <w:tc>
          <w:tcPr>
            <w:tcW w:w="443" w:type="dxa"/>
          </w:tcPr>
          <w:p w14:paraId="7561BF5B" w14:textId="47EE6572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41F70BBB" w14:textId="66267A04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NED</w:t>
            </w:r>
          </w:p>
        </w:tc>
        <w:tc>
          <w:tcPr>
            <w:tcW w:w="590" w:type="dxa"/>
          </w:tcPr>
          <w:p w14:paraId="3D89E092" w14:textId="26714D85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NED</w:t>
            </w:r>
          </w:p>
        </w:tc>
        <w:tc>
          <w:tcPr>
            <w:tcW w:w="561" w:type="dxa"/>
          </w:tcPr>
          <w:p w14:paraId="6D79207F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5AE091B6" w14:textId="1871D020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07</w:t>
            </w:r>
          </w:p>
        </w:tc>
        <w:tc>
          <w:tcPr>
            <w:tcW w:w="1113" w:type="dxa"/>
          </w:tcPr>
          <w:p w14:paraId="7442CA6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4652F7B6" w14:textId="77777777" w:rsidTr="003545C6">
        <w:tc>
          <w:tcPr>
            <w:tcW w:w="497" w:type="dxa"/>
          </w:tcPr>
          <w:p w14:paraId="69107678" w14:textId="2639447A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08</w:t>
            </w:r>
          </w:p>
        </w:tc>
        <w:tc>
          <w:tcPr>
            <w:tcW w:w="1940" w:type="dxa"/>
          </w:tcPr>
          <w:p w14:paraId="379DC68A" w14:textId="0E323F4C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Van Bergen</w:t>
            </w:r>
          </w:p>
        </w:tc>
        <w:tc>
          <w:tcPr>
            <w:tcW w:w="1485" w:type="dxa"/>
          </w:tcPr>
          <w:p w14:paraId="3AD67A05" w14:textId="0BC75C26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Sofie</w:t>
            </w:r>
          </w:p>
        </w:tc>
        <w:tc>
          <w:tcPr>
            <w:tcW w:w="743" w:type="dxa"/>
          </w:tcPr>
          <w:p w14:paraId="5113DC25" w14:textId="19C2454A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2007</w:t>
            </w:r>
          </w:p>
        </w:tc>
        <w:tc>
          <w:tcPr>
            <w:tcW w:w="847" w:type="dxa"/>
          </w:tcPr>
          <w:p w14:paraId="01F1587A" w14:textId="7678950F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U-14</w:t>
            </w:r>
          </w:p>
        </w:tc>
        <w:tc>
          <w:tcPr>
            <w:tcW w:w="443" w:type="dxa"/>
          </w:tcPr>
          <w:p w14:paraId="22DBFC6A" w14:textId="0AFB515F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</w:t>
            </w:r>
          </w:p>
        </w:tc>
        <w:tc>
          <w:tcPr>
            <w:tcW w:w="1179" w:type="dxa"/>
          </w:tcPr>
          <w:p w14:paraId="6C6F3BE9" w14:textId="3BB41764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NED</w:t>
            </w:r>
          </w:p>
        </w:tc>
        <w:tc>
          <w:tcPr>
            <w:tcW w:w="590" w:type="dxa"/>
          </w:tcPr>
          <w:p w14:paraId="025A3C7B" w14:textId="7B874BF3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NED</w:t>
            </w:r>
          </w:p>
        </w:tc>
        <w:tc>
          <w:tcPr>
            <w:tcW w:w="561" w:type="dxa"/>
          </w:tcPr>
          <w:p w14:paraId="5ACEDE4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4D3207FC" w14:textId="23C703B2" w:rsidR="00B11C6A" w:rsidRDefault="003E02ED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08</w:t>
            </w:r>
          </w:p>
        </w:tc>
        <w:tc>
          <w:tcPr>
            <w:tcW w:w="1113" w:type="dxa"/>
          </w:tcPr>
          <w:p w14:paraId="13693640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34886CAB" w14:textId="77777777" w:rsidTr="003545C6">
        <w:tc>
          <w:tcPr>
            <w:tcW w:w="497" w:type="dxa"/>
          </w:tcPr>
          <w:p w14:paraId="19EF6243" w14:textId="17BBB58C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09</w:t>
            </w:r>
          </w:p>
        </w:tc>
        <w:tc>
          <w:tcPr>
            <w:tcW w:w="1940" w:type="dxa"/>
          </w:tcPr>
          <w:p w14:paraId="0F996767" w14:textId="1DB4E1EA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Fernez</w:t>
            </w:r>
          </w:p>
        </w:tc>
        <w:tc>
          <w:tcPr>
            <w:tcW w:w="1485" w:type="dxa"/>
          </w:tcPr>
          <w:p w14:paraId="0B20A3B4" w14:textId="4FFD1039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Justin</w:t>
            </w:r>
          </w:p>
        </w:tc>
        <w:tc>
          <w:tcPr>
            <w:tcW w:w="743" w:type="dxa"/>
          </w:tcPr>
          <w:p w14:paraId="7E34D63A" w14:textId="0CBDE0BC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2000</w:t>
            </w:r>
          </w:p>
        </w:tc>
        <w:tc>
          <w:tcPr>
            <w:tcW w:w="847" w:type="dxa"/>
          </w:tcPr>
          <w:p w14:paraId="4C0B64DB" w14:textId="13BB864E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U-21</w:t>
            </w:r>
          </w:p>
        </w:tc>
        <w:tc>
          <w:tcPr>
            <w:tcW w:w="443" w:type="dxa"/>
          </w:tcPr>
          <w:p w14:paraId="6C291413" w14:textId="1C1C1603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7EF41A07" w14:textId="77C5A017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EHN</w:t>
            </w:r>
          </w:p>
        </w:tc>
        <w:tc>
          <w:tcPr>
            <w:tcW w:w="590" w:type="dxa"/>
          </w:tcPr>
          <w:p w14:paraId="75978BEE" w14:textId="30723F38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51E0205F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1E46C08B" w14:textId="7BCE5E66" w:rsidR="00B11C6A" w:rsidRDefault="00182954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09</w:t>
            </w:r>
          </w:p>
        </w:tc>
        <w:tc>
          <w:tcPr>
            <w:tcW w:w="1113" w:type="dxa"/>
          </w:tcPr>
          <w:p w14:paraId="1B555AC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3E63DF1A" w14:textId="77777777" w:rsidTr="003545C6">
        <w:tc>
          <w:tcPr>
            <w:tcW w:w="497" w:type="dxa"/>
          </w:tcPr>
          <w:p w14:paraId="6344EFA8" w14:textId="3A5F6E91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10</w:t>
            </w:r>
          </w:p>
        </w:tc>
        <w:tc>
          <w:tcPr>
            <w:tcW w:w="1940" w:type="dxa"/>
          </w:tcPr>
          <w:p w14:paraId="66AAFC09" w14:textId="20F92C11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Fortamps</w:t>
            </w:r>
          </w:p>
        </w:tc>
        <w:tc>
          <w:tcPr>
            <w:tcW w:w="1485" w:type="dxa"/>
          </w:tcPr>
          <w:p w14:paraId="4893D6B6" w14:textId="680EEAF5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Olivier</w:t>
            </w:r>
          </w:p>
        </w:tc>
        <w:tc>
          <w:tcPr>
            <w:tcW w:w="743" w:type="dxa"/>
          </w:tcPr>
          <w:p w14:paraId="6AA0DE1B" w14:textId="19840E7C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1978</w:t>
            </w:r>
          </w:p>
        </w:tc>
        <w:tc>
          <w:tcPr>
            <w:tcW w:w="847" w:type="dxa"/>
          </w:tcPr>
          <w:p w14:paraId="3875916B" w14:textId="2BDE22F8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35+</w:t>
            </w:r>
          </w:p>
        </w:tc>
        <w:tc>
          <w:tcPr>
            <w:tcW w:w="443" w:type="dxa"/>
          </w:tcPr>
          <w:p w14:paraId="11588706" w14:textId="03F04A3B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0C4099CB" w14:textId="2E41B2E0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RYCSM</w:t>
            </w:r>
          </w:p>
        </w:tc>
        <w:tc>
          <w:tcPr>
            <w:tcW w:w="590" w:type="dxa"/>
          </w:tcPr>
          <w:p w14:paraId="2558C575" w14:textId="7B09FC3B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599BE2A2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4C52457B" w14:textId="2EF80958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10</w:t>
            </w:r>
          </w:p>
        </w:tc>
        <w:tc>
          <w:tcPr>
            <w:tcW w:w="1113" w:type="dxa"/>
          </w:tcPr>
          <w:p w14:paraId="0B40575A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503C34A8" w14:textId="77777777" w:rsidTr="003545C6">
        <w:tc>
          <w:tcPr>
            <w:tcW w:w="497" w:type="dxa"/>
          </w:tcPr>
          <w:p w14:paraId="120885A5" w14:textId="6A3620B3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</w:t>
            </w:r>
          </w:p>
        </w:tc>
        <w:tc>
          <w:tcPr>
            <w:tcW w:w="1940" w:type="dxa"/>
          </w:tcPr>
          <w:p w14:paraId="6BFBB653" w14:textId="35FF5B71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Denys</w:t>
            </w:r>
          </w:p>
        </w:tc>
        <w:tc>
          <w:tcPr>
            <w:tcW w:w="1485" w:type="dxa"/>
          </w:tcPr>
          <w:p w14:paraId="328E6E83" w14:textId="1417E67E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Christophe</w:t>
            </w:r>
          </w:p>
        </w:tc>
        <w:tc>
          <w:tcPr>
            <w:tcW w:w="743" w:type="dxa"/>
          </w:tcPr>
          <w:p w14:paraId="1D3261D9" w14:textId="198C9722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1977</w:t>
            </w:r>
          </w:p>
        </w:tc>
        <w:tc>
          <w:tcPr>
            <w:tcW w:w="847" w:type="dxa"/>
          </w:tcPr>
          <w:p w14:paraId="30E07589" w14:textId="70BD3E1E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35+</w:t>
            </w:r>
          </w:p>
        </w:tc>
        <w:tc>
          <w:tcPr>
            <w:tcW w:w="443" w:type="dxa"/>
          </w:tcPr>
          <w:p w14:paraId="2E09C8FC" w14:textId="2704FF09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</w:t>
            </w:r>
          </w:p>
        </w:tc>
        <w:tc>
          <w:tcPr>
            <w:tcW w:w="1179" w:type="dxa"/>
          </w:tcPr>
          <w:p w14:paraId="48703893" w14:textId="63534964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RYCSM</w:t>
            </w:r>
          </w:p>
        </w:tc>
        <w:tc>
          <w:tcPr>
            <w:tcW w:w="590" w:type="dxa"/>
          </w:tcPr>
          <w:p w14:paraId="14372EC1" w14:textId="07206814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OK</w:t>
            </w:r>
          </w:p>
        </w:tc>
        <w:tc>
          <w:tcPr>
            <w:tcW w:w="561" w:type="dxa"/>
          </w:tcPr>
          <w:p w14:paraId="2409634E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17335BDD" w14:textId="64655B75" w:rsidR="00B11C6A" w:rsidRDefault="00B03C77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</w:t>
            </w:r>
          </w:p>
        </w:tc>
        <w:tc>
          <w:tcPr>
            <w:tcW w:w="1113" w:type="dxa"/>
          </w:tcPr>
          <w:p w14:paraId="2857ED6D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600EB54E" w14:textId="77777777" w:rsidTr="003545C6">
        <w:tc>
          <w:tcPr>
            <w:tcW w:w="497" w:type="dxa"/>
          </w:tcPr>
          <w:p w14:paraId="64101CC2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940" w:type="dxa"/>
          </w:tcPr>
          <w:p w14:paraId="592C2859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85" w:type="dxa"/>
          </w:tcPr>
          <w:p w14:paraId="0E14D16D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743" w:type="dxa"/>
          </w:tcPr>
          <w:p w14:paraId="4FB2F613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847" w:type="dxa"/>
          </w:tcPr>
          <w:p w14:paraId="1F970894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43" w:type="dxa"/>
          </w:tcPr>
          <w:p w14:paraId="0030C8C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79" w:type="dxa"/>
          </w:tcPr>
          <w:p w14:paraId="6A93E1F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90" w:type="dxa"/>
          </w:tcPr>
          <w:p w14:paraId="4650D93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1" w:type="dxa"/>
          </w:tcPr>
          <w:p w14:paraId="26A9C6F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5A436745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13" w:type="dxa"/>
          </w:tcPr>
          <w:p w14:paraId="66DDA4F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3007E7A2" w14:textId="77777777" w:rsidTr="003545C6">
        <w:tc>
          <w:tcPr>
            <w:tcW w:w="497" w:type="dxa"/>
          </w:tcPr>
          <w:p w14:paraId="19CCE194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940" w:type="dxa"/>
          </w:tcPr>
          <w:p w14:paraId="63F6BB1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85" w:type="dxa"/>
          </w:tcPr>
          <w:p w14:paraId="0B743069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743" w:type="dxa"/>
          </w:tcPr>
          <w:p w14:paraId="0371D17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847" w:type="dxa"/>
          </w:tcPr>
          <w:p w14:paraId="407D60E0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43" w:type="dxa"/>
          </w:tcPr>
          <w:p w14:paraId="24FA5661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79" w:type="dxa"/>
          </w:tcPr>
          <w:p w14:paraId="32D09B62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90" w:type="dxa"/>
          </w:tcPr>
          <w:p w14:paraId="07E5D7C5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1" w:type="dxa"/>
          </w:tcPr>
          <w:p w14:paraId="179359E4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0AEC319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13" w:type="dxa"/>
          </w:tcPr>
          <w:p w14:paraId="2236EBF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6700F195" w14:textId="77777777" w:rsidTr="003545C6">
        <w:tc>
          <w:tcPr>
            <w:tcW w:w="497" w:type="dxa"/>
          </w:tcPr>
          <w:p w14:paraId="0C485346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940" w:type="dxa"/>
          </w:tcPr>
          <w:p w14:paraId="4DAF5F19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85" w:type="dxa"/>
          </w:tcPr>
          <w:p w14:paraId="5BE02489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743" w:type="dxa"/>
          </w:tcPr>
          <w:p w14:paraId="40E68F89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847" w:type="dxa"/>
          </w:tcPr>
          <w:p w14:paraId="681D469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43" w:type="dxa"/>
          </w:tcPr>
          <w:p w14:paraId="462A2E87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79" w:type="dxa"/>
          </w:tcPr>
          <w:p w14:paraId="5B47CDCE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90" w:type="dxa"/>
          </w:tcPr>
          <w:p w14:paraId="6CAF2CBA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1" w:type="dxa"/>
          </w:tcPr>
          <w:p w14:paraId="1753D40F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05FAF9ED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13" w:type="dxa"/>
          </w:tcPr>
          <w:p w14:paraId="0852AE9A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B11C6A" w14:paraId="0DC179EC" w14:textId="77777777" w:rsidTr="003545C6">
        <w:tc>
          <w:tcPr>
            <w:tcW w:w="497" w:type="dxa"/>
          </w:tcPr>
          <w:p w14:paraId="48CF8F61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940" w:type="dxa"/>
          </w:tcPr>
          <w:p w14:paraId="5DBC4CA3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85" w:type="dxa"/>
          </w:tcPr>
          <w:p w14:paraId="1BD4DF3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743" w:type="dxa"/>
          </w:tcPr>
          <w:p w14:paraId="5084C85A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847" w:type="dxa"/>
          </w:tcPr>
          <w:p w14:paraId="11071072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43" w:type="dxa"/>
          </w:tcPr>
          <w:p w14:paraId="570EA088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79" w:type="dxa"/>
          </w:tcPr>
          <w:p w14:paraId="6731674F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90" w:type="dxa"/>
          </w:tcPr>
          <w:p w14:paraId="6D551CB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1" w:type="dxa"/>
          </w:tcPr>
          <w:p w14:paraId="753C4CBC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564" w:type="dxa"/>
          </w:tcPr>
          <w:p w14:paraId="2558ACA1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113" w:type="dxa"/>
          </w:tcPr>
          <w:p w14:paraId="55E3585B" w14:textId="77777777" w:rsidR="00B11C6A" w:rsidRDefault="00B11C6A" w:rsidP="003545C6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14:paraId="783E97C5" w14:textId="145162CB" w:rsidR="004220FF" w:rsidRDefault="004220F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0CABCD" w14:textId="77777777" w:rsidR="004220FF" w:rsidRDefault="004220FF" w:rsidP="004220F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CA1C84" w14:textId="79B4AB2C" w:rsidR="004220FF" w:rsidRPr="00CA53FC" w:rsidRDefault="004220FF">
      <w:pPr>
        <w:rPr>
          <w:rFonts w:ascii="Times New Roman" w:hAnsi="Times New Roman" w:cs="Times New Roman"/>
          <w:sz w:val="24"/>
          <w:szCs w:val="24"/>
          <w:lang w:val="nl-BE"/>
        </w:rPr>
      </w:pPr>
    </w:p>
    <w:sectPr w:rsidR="004220FF" w:rsidRPr="00CA53FC" w:rsidSect="0089190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67066"/>
    <w:multiLevelType w:val="hybridMultilevel"/>
    <w:tmpl w:val="957C48F4"/>
    <w:lvl w:ilvl="0" w:tplc="F69698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D4936"/>
    <w:multiLevelType w:val="hybridMultilevel"/>
    <w:tmpl w:val="F10CE67C"/>
    <w:lvl w:ilvl="0" w:tplc="8D047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64AC3"/>
    <w:multiLevelType w:val="hybridMultilevel"/>
    <w:tmpl w:val="E15C33A4"/>
    <w:lvl w:ilvl="0" w:tplc="8A9AC4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81"/>
    <w:rsid w:val="00012899"/>
    <w:rsid w:val="001320EA"/>
    <w:rsid w:val="0017119D"/>
    <w:rsid w:val="00182954"/>
    <w:rsid w:val="003129CC"/>
    <w:rsid w:val="003545C6"/>
    <w:rsid w:val="003C056A"/>
    <w:rsid w:val="003E02ED"/>
    <w:rsid w:val="004220FF"/>
    <w:rsid w:val="00520AEB"/>
    <w:rsid w:val="00645252"/>
    <w:rsid w:val="006D3D74"/>
    <w:rsid w:val="00764E0B"/>
    <w:rsid w:val="0083569A"/>
    <w:rsid w:val="00891907"/>
    <w:rsid w:val="00895F81"/>
    <w:rsid w:val="00A9204E"/>
    <w:rsid w:val="00AA0138"/>
    <w:rsid w:val="00B03C77"/>
    <w:rsid w:val="00B11C6A"/>
    <w:rsid w:val="00C26CE9"/>
    <w:rsid w:val="00CA53FC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A8B7"/>
  <w15:chartTrackingRefBased/>
  <w15:docId w15:val="{2E1E70E4-75BC-41C9-94A3-E31F657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C6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95F81"/>
    <w:pPr>
      <w:ind w:left="720"/>
      <w:contextualSpacing/>
    </w:pPr>
  </w:style>
  <w:style w:type="table" w:styleId="TableGrid">
    <w:name w:val="Table Grid"/>
    <w:basedOn w:val="TableNormal"/>
    <w:uiPriority w:val="39"/>
    <w:rsid w:val="003C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11</cp:revision>
  <cp:lastPrinted>2020-08-31T10:37:00Z</cp:lastPrinted>
  <dcterms:created xsi:type="dcterms:W3CDTF">2020-07-17T08:53:00Z</dcterms:created>
  <dcterms:modified xsi:type="dcterms:W3CDTF">2020-08-31T10:37:00Z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